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7C0D78E0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6A443E2" w14:textId="77777777" w:rsidR="008F4D33" w:rsidRDefault="008F4D33" w:rsidP="008F4D33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CCE655" w14:textId="7F8C610A" w:rsidR="008F4D33" w:rsidRDefault="008F4D33" w:rsidP="008F4D33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Date of departure from </w:t>
      </w:r>
      <w:proofErr w:type="gramStart"/>
      <w:r>
        <w:rPr>
          <w:rFonts w:ascii="Verdana" w:hAnsi="Verdana" w:cs="Calibri"/>
          <w:lang w:val="en-GB"/>
        </w:rPr>
        <w:t>Norway:…</w:t>
      </w:r>
      <w:proofErr w:type="gramEnd"/>
      <w:r>
        <w:rPr>
          <w:rFonts w:ascii="Verdana" w:hAnsi="Verdana" w:cs="Calibri"/>
          <w:lang w:val="en-GB"/>
        </w:rPr>
        <w:t>…………………………….</w:t>
      </w:r>
    </w:p>
    <w:p w14:paraId="492E7751" w14:textId="48F4C177" w:rsidR="008F4D33" w:rsidRDefault="008F4D33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Date of departure to </w:t>
      </w:r>
      <w:proofErr w:type="gramStart"/>
      <w:r>
        <w:rPr>
          <w:rFonts w:ascii="Verdana" w:hAnsi="Verdana" w:cs="Calibri"/>
          <w:lang w:val="en-GB"/>
        </w:rPr>
        <w:t>Norway:…</w:t>
      </w:r>
      <w:proofErr w:type="gramEnd"/>
      <w:r>
        <w:rPr>
          <w:rFonts w:ascii="Verdana" w:hAnsi="Verdana" w:cs="Calibri"/>
          <w:lang w:val="en-GB"/>
        </w:rPr>
        <w:t>……………………….</w:t>
      </w:r>
    </w:p>
    <w:p w14:paraId="013E523E" w14:textId="77777777" w:rsidR="00743F98" w:rsidRDefault="00743F98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F4D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8F4D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kobling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tnot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C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B64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385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3E99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D33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0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3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0DA5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2B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448</Words>
  <Characters>2785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Rebecca Dawn Smith Norvang</cp:lastModifiedBy>
  <cp:revision>3</cp:revision>
  <cp:lastPrinted>2013-11-06T08:46:00Z</cp:lastPrinted>
  <dcterms:created xsi:type="dcterms:W3CDTF">2024-06-12T13:41:00Z</dcterms:created>
  <dcterms:modified xsi:type="dcterms:W3CDTF">2024-07-03T09:10:00Z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2024-06-12T10:52:06Z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05367fe8-dd17-4b65-9e9c-b4c56a9071f5</vt:lpwstr>
  </property>
  <property fmtid="{D5CDD505-2E9C-101B-9397-08002B2CF9AE}" pid="28" name="MSIP_Label_4012811f-b717-4099-a412-3cacd3519ab9_ContentBits">
    <vt:lpwstr>0</vt:lpwstr>
  </property>
</Properties>
</file>