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43C2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43C2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tnotereferans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tnotereferans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Sluttnot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kobling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luttnote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Bunn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C2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1C7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e52a87e-fa0e-4867-9149-5c43122db7f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040EF-680E-4EFF-A01A-4F62CC7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438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Rebecca Dawn Smith Norvang</cp:lastModifiedBy>
  <cp:revision>2</cp:revision>
  <cp:lastPrinted>2013-11-06T08:46:00Z</cp:lastPrinted>
  <dcterms:created xsi:type="dcterms:W3CDTF">2023-07-19T08:29:00Z</dcterms:created>
  <dcterms:modified xsi:type="dcterms:W3CDTF">2023-07-19T08:29:00Z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2023-06-20T12:33:46Z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36f6c9ca-a845-4e44-ac99-f618a028845b</vt:lpwstr>
  </property>
  <property fmtid="{D5CDD505-2E9C-101B-9397-08002B2CF9AE}" pid="28" name="MSIP_Label_4012811f-b717-4099-a412-3cacd3519ab9_ContentBits">
    <vt:lpwstr>0</vt:lpwstr>
  </property>
</Properties>
</file>